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CA" w:rsidRDefault="00E34D9E">
      <w:pPr>
        <w:spacing w:before="41" w:line="440" w:lineRule="exact"/>
        <w:ind w:left="3322"/>
        <w:rPr>
          <w:rFonts w:ascii="DejaVu Sans Condensed" w:eastAsia="DejaVu Sans Condensed" w:hAnsi="DejaVu Sans Condensed" w:cs="DejaVu Sans Condensed"/>
          <w:sz w:val="40"/>
          <w:szCs w:val="40"/>
        </w:rPr>
      </w:pPr>
      <w:r>
        <w:pict>
          <v:group id="_x0000_s1172" style="position:absolute;left:0;text-align:left;margin-left:28.35pt;margin-top:55.25pt;width:538.6pt;height:0;z-index:-251683840;mso-position-horizontal-relative:page;mso-position-vertical-relative:page" coordorigin="567,1105" coordsize="10772,0">
            <v:shape id="_x0000_s1173" style="position:absolute;left:567;top:1105;width:10772;height:0" coordorigin="567,1105" coordsize="10772,0" path="m567,1105r10772,e" filled="f" strokecolor="#999">
              <v:path arrowok="t"/>
            </v:shape>
            <w10:wrap anchorx="page" anchory="page"/>
          </v:group>
        </w:pict>
      </w:r>
      <w:r>
        <w:rPr>
          <w:rFonts w:ascii="DejaVu Sans Condensed" w:eastAsia="DejaVu Sans Condensed" w:hAnsi="DejaVu Sans Condensed" w:cs="DejaVu Sans Condensed"/>
          <w:b/>
          <w:color w:val="A62828"/>
          <w:position w:val="-1"/>
          <w:sz w:val="40"/>
          <w:szCs w:val="40"/>
        </w:rPr>
        <w:t>CLIENT INTAKE FORM</w:t>
      </w:r>
    </w:p>
    <w:p w:rsidR="00D06CCA" w:rsidRDefault="00D06CCA">
      <w:pPr>
        <w:spacing w:before="1" w:line="100" w:lineRule="exact"/>
        <w:rPr>
          <w:sz w:val="11"/>
          <w:szCs w:val="11"/>
        </w:rPr>
      </w:pPr>
    </w:p>
    <w:p w:rsidR="00D06CCA" w:rsidRDefault="00D06CCA">
      <w:pPr>
        <w:spacing w:line="200" w:lineRule="exact"/>
      </w:pPr>
    </w:p>
    <w:p w:rsidR="00D06CCA" w:rsidRDefault="00E34D9E">
      <w:pPr>
        <w:spacing w:before="34"/>
        <w:ind w:left="4708" w:right="4348"/>
        <w:jc w:val="center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  <w:b/>
        </w:rPr>
        <w:t>Mountain Rose Counseling</w:t>
      </w:r>
      <w:bookmarkStart w:id="0" w:name="_GoBack"/>
      <w:bookmarkEnd w:id="0"/>
    </w:p>
    <w:p w:rsidR="00D06CCA" w:rsidRDefault="00E34D9E">
      <w:pPr>
        <w:spacing w:before="5" w:line="260" w:lineRule="exact"/>
        <w:ind w:left="4418" w:right="4058"/>
        <w:jc w:val="center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1222 Minnesota Ave. Libby, Montana 59923</w:t>
      </w:r>
      <w:hyperlink r:id="rId5">
        <w:r>
          <w:rPr>
            <w:rFonts w:ascii="DejaVu Sans Condensed" w:eastAsia="DejaVu Sans Condensed" w:hAnsi="DejaVu Sans Condensed" w:cs="DejaVu Sans Condensed"/>
          </w:rPr>
          <w:t xml:space="preserve"> k.koenig09@gmail.com</w:t>
        </w:r>
      </w:hyperlink>
    </w:p>
    <w:p w:rsidR="00D06CCA" w:rsidRDefault="00D06CCA">
      <w:pPr>
        <w:spacing w:before="18" w:line="240" w:lineRule="exact"/>
        <w:rPr>
          <w:sz w:val="24"/>
          <w:szCs w:val="24"/>
        </w:rPr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Date of ﬁrst appointment:</w:t>
      </w:r>
    </w:p>
    <w:p w:rsidR="00D06CCA" w:rsidRDefault="00D06CCA">
      <w:pPr>
        <w:spacing w:before="18" w:line="280" w:lineRule="exact"/>
        <w:rPr>
          <w:sz w:val="28"/>
          <w:szCs w:val="28"/>
        </w:rPr>
      </w:pPr>
    </w:p>
    <w:p w:rsidR="00D06CCA" w:rsidRDefault="00E34D9E">
      <w:pPr>
        <w:spacing w:line="273" w:lineRule="auto"/>
        <w:ind w:left="107" w:right="74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Please take your time in providing the following information. The questions are </w:t>
      </w:r>
      <w:r>
        <w:rPr>
          <w:rFonts w:ascii="DejaVu Sans Condensed" w:eastAsia="DejaVu Sans Condensed" w:hAnsi="DejaVu Sans Condensed" w:cs="DejaVu Sans Condensed"/>
        </w:rPr>
        <w:t>designed to help me begin to understand you so that our time together can be as productive as possible. All information provided is conﬁdential.</w:t>
      </w:r>
    </w:p>
    <w:p w:rsidR="00D06CCA" w:rsidRDefault="00D06CCA">
      <w:pPr>
        <w:spacing w:before="5" w:line="260" w:lineRule="exact"/>
        <w:rPr>
          <w:sz w:val="26"/>
          <w:szCs w:val="26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Referred by:</w:t>
      </w:r>
    </w:p>
    <w:p w:rsidR="00D06CCA" w:rsidRDefault="00E34D9E">
      <w:pPr>
        <w:tabs>
          <w:tab w:val="left" w:pos="5680"/>
        </w:tabs>
        <w:spacing w:before="32" w:line="273" w:lineRule="auto"/>
        <w:ind w:left="744" w:right="4891"/>
        <w:jc w:val="both"/>
        <w:rPr>
          <w:rFonts w:ascii="DejaVu Sans Condensed" w:eastAsia="DejaVu Sans Condensed" w:hAnsi="DejaVu Sans Condensed" w:cs="DejaVu Sans Condensed"/>
        </w:rPr>
      </w:pPr>
      <w:r>
        <w:pict>
          <v:group id="_x0000_s1169" style="position:absolute;left:0;text-align:left;margin-left:49.4pt;margin-top:4pt;width:6.85pt;height:6.85pt;z-index:-251682816;mso-position-horizontal-relative:page" coordorigin="988,80" coordsize="137,137">
            <v:shape id="_x0000_s1171" style="position:absolute;left:994;top:85;width:126;height:126" coordorigin="994,85" coordsize="126,126" path="m994,85r,126l1120,211r,-126l994,85xe" fillcolor="#f9f9f9" stroked="f">
              <v:path arrowok="t"/>
            </v:shape>
            <v:shape id="_x0000_s1170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pict>
          <v:group id="_x0000_s1166" style="position:absolute;left:0;text-align:left;margin-left:49.4pt;margin-top:17.25pt;width:6.85pt;height:6.85pt;z-index:-251681792;mso-position-horizontal-relative:page" coordorigin="988,345" coordsize="137,137">
            <v:shape id="_x0000_s1168" style="position:absolute;left:994;top:351;width:126;height:126" coordorigin="994,351" coordsize="126,126" path="m994,351r,126l1120,477r,-126l994,351xe" fillcolor="#f9f9f9" stroked="f">
              <v:path arrowok="t"/>
            </v:shape>
            <v:shape id="_x0000_s1167" style="position:absolute;left:994;top:351;width:126;height:126" coordorigin="994,351" coordsize="126,126" path="m994,351r126,l1120,477r-126,l994,351xe" filled="f" strokeweight=".20003mm">
              <v:path arrowok="t"/>
            </v:shape>
            <w10:wrap anchorx="page"/>
          </v:group>
        </w:pict>
      </w:r>
      <w:r>
        <w:pict>
          <v:group id="_x0000_s1163" style="position:absolute;left:0;text-align:left;margin-left:49.4pt;margin-top:30.55pt;width:6.85pt;height:6.85pt;z-index:-251680768;mso-position-horizontal-relative:page" coordorigin="988,611" coordsize="137,137">
            <v:shape id="_x0000_s1165" style="position:absolute;left:994;top:616;width:126;height:126" coordorigin="994,616" coordsize="126,126" path="m994,616r,126l1120,742r,-126l994,616xe" fillcolor="#f9f9f9" stroked="f">
              <v:path arrowok="t"/>
            </v:shape>
            <v:shape id="_x0000_s1164" style="position:absolute;left:994;top:616;width:126;height:126" coordorigin="994,616" coordsize="126,126" path="m994,616r126,l1120,742r-126,l994,616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 xml:space="preserve">Medical Provider: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  <w:r>
        <w:rPr>
          <w:rFonts w:ascii="DejaVu Sans Condensed" w:eastAsia="DejaVu Sans Condensed" w:hAnsi="DejaVu Sans Condensed" w:cs="DejaVu Sans Condensed"/>
        </w:rPr>
        <w:t xml:space="preserve"> Insurance Provider: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  <w:r>
        <w:rPr>
          <w:rFonts w:ascii="DejaVu Sans Condensed" w:eastAsia="DejaVu Sans Condensed" w:hAnsi="DejaVu Sans Condensed" w:cs="DejaVu Sans Condensed"/>
        </w:rPr>
        <w:t xml:space="preserve"> My Website:</w:t>
      </w:r>
    </w:p>
    <w:p w:rsidR="00D06CCA" w:rsidRDefault="00E34D9E">
      <w:pPr>
        <w:ind w:left="744" w:right="8289"/>
        <w:jc w:val="both"/>
        <w:rPr>
          <w:rFonts w:ascii="DejaVu Sans Condensed" w:eastAsia="DejaVu Sans Condensed" w:hAnsi="DejaVu Sans Condensed" w:cs="DejaVu Sans Condensed"/>
        </w:rPr>
      </w:pPr>
      <w:r>
        <w:pict>
          <v:group id="_x0000_s1160" style="position:absolute;left:0;text-align:left;margin-left:49.4pt;margin-top:2.4pt;width:6.85pt;height:6.85pt;z-index:-251679744;mso-position-horizontal-relative:page" coordorigin="988,48" coordsize="137,137">
            <v:shape id="_x0000_s1162" style="position:absolute;left:994;top:53;width:126;height:126" coordorigin="994,53" coordsize="126,126" path="m994,53r,126l1120,179r,-126l994,53xe" fillcolor="#f9f9f9" stroked="f">
              <v:path arrowok="t"/>
            </v:shape>
            <v:shape id="_x0000_s1161" style="position:absolute;left:994;top:53;width:126;height:126" coordorigin="994,53" coordsize="126,126" path="m994,53r126,l1120,179r-126,l994,53xe" filled="f" strokeweight=".20003mm">
              <v:path arrowok="t"/>
            </v:shape>
            <w10:wrap anchorx="page"/>
          </v:group>
        </w:pict>
      </w:r>
      <w:proofErr w:type="spellStart"/>
      <w:r>
        <w:rPr>
          <w:rFonts w:ascii="DejaVu Sans Condensed" w:eastAsia="DejaVu Sans Condensed" w:hAnsi="DejaVu Sans Condensed" w:cs="DejaVu Sans Condensed"/>
        </w:rPr>
        <w:t>PsychologyToday</w:t>
      </w:r>
      <w:proofErr w:type="spellEnd"/>
    </w:p>
    <w:p w:rsidR="00D06CCA" w:rsidRDefault="00E34D9E">
      <w:pPr>
        <w:tabs>
          <w:tab w:val="left" w:pos="4700"/>
          <w:tab w:val="left" w:pos="5400"/>
        </w:tabs>
        <w:spacing w:before="5" w:line="260" w:lineRule="atLeast"/>
        <w:ind w:left="744" w:right="5176"/>
        <w:rPr>
          <w:rFonts w:ascii="DejaVu Sans Condensed" w:eastAsia="DejaVu Sans Condensed" w:hAnsi="DejaVu Sans Condensed" w:cs="DejaVu Sans Condensed"/>
        </w:rPr>
      </w:pPr>
      <w:r>
        <w:pict>
          <v:group id="_x0000_s1157" style="position:absolute;left:0;text-align:left;margin-left:49.4pt;margin-top:4pt;width:6.85pt;height:6.85pt;z-index:-251678720;mso-position-horizontal-relative:page" coordorigin="988,80" coordsize="137,137">
            <v:shape id="_x0000_s1159" style="position:absolute;left:994;top:86;width:126;height:126" coordorigin="994,86" coordsize="126,126" path="m994,86r,126l1120,212r,-126l994,86xe" fillcolor="#f9f9f9" stroked="f">
              <v:path arrowok="t"/>
            </v:shape>
            <v:shape id="_x0000_s1158" style="position:absolute;left:994;top:86;width:126;height:126" coordorigin="994,86" coordsize="126,126" path="m994,86r126,l1120,212r-126,l994,86xe" filled="f" strokeweight=".20003mm">
              <v:path arrowok="t"/>
            </v:shape>
            <w10:wrap anchorx="page"/>
          </v:group>
        </w:pict>
      </w:r>
      <w:r>
        <w:pict>
          <v:group id="_x0000_s1154" style="position:absolute;left:0;text-align:left;margin-left:49.4pt;margin-top:17.25pt;width:6.85pt;height:6.85pt;z-index:-251677696;mso-position-horizontal-relative:page" coordorigin="988,345" coordsize="137,137">
            <v:shape id="_x0000_s1156" style="position:absolute;left:994;top:351;width:126;height:126" coordorigin="994,351" coordsize="126,126" path="m994,351r,126l1120,477r,-126l994,351xe" fillcolor="#f9f9f9" stroked="f">
              <v:path arrowok="t"/>
            </v:shape>
            <v:shape id="_x0000_s1155" style="position:absolute;left:994;top:351;width:126;height:126" coordorigin="994,351" coordsize="126,126" path="m994,351r126,l1120,477r-126,l994,351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 xml:space="preserve">Friend/Family: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  <w:r>
        <w:rPr>
          <w:rFonts w:ascii="DejaVu Sans Condensed" w:eastAsia="DejaVu Sans Condensed" w:hAnsi="DejaVu Sans Condensed" w:cs="DejaVu Sans Condensed"/>
        </w:rPr>
        <w:t xml:space="preserve"> Other: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4" w:line="260" w:lineRule="exact"/>
        <w:rPr>
          <w:sz w:val="26"/>
          <w:szCs w:val="26"/>
        </w:rPr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Have you previously received any type of mental health services?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51" style="position:absolute;left:0;text-align:left;margin-left:49.4pt;margin-top:4pt;width:6.85pt;height:6.85pt;z-index:-251676672;mso-position-horizontal-relative:page" coordorigin="988,80" coordsize="137,137">
            <v:shape id="_x0000_s1153" style="position:absolute;left:994;top:85;width:126;height:126" coordorigin="994,85" coordsize="126,126" path="m994,85r,126l1120,211r,-126l994,85xe" fillcolor="#f9f9f9" stroked="f">
              <v:path arrowok="t"/>
            </v:shape>
            <v:shape id="_x0000_s1152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Yes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48" style="position:absolute;left:0;text-align:left;margin-left:49.4pt;margin-top:4pt;width:6.85pt;height:6.85pt;z-index:-251675648;mso-position-horizontal-relative:page" coordorigin="988,80" coordsize="137,137">
            <v:shape id="_x0000_s1150" style="position:absolute;left:994;top:85;width:126;height:126" coordorigin="994,85" coordsize="126,126" path="m994,85r,126l1120,211r,-126l994,85xe" fillcolor="#f9f9f9" stroked="f">
              <v:path arrowok="t"/>
            </v:shape>
            <v:shape id="_x0000_s1149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No</w:t>
      </w:r>
    </w:p>
    <w:p w:rsidR="00D06CCA" w:rsidRDefault="00E34D9E">
      <w:pPr>
        <w:spacing w:before="32" w:line="273" w:lineRule="auto"/>
        <w:ind w:left="744" w:right="7851" w:hanging="637"/>
        <w:rPr>
          <w:rFonts w:ascii="DejaVu Sans Condensed" w:eastAsia="DejaVu Sans Condensed" w:hAnsi="DejaVu Sans Condensed" w:cs="DejaVu Sans Condensed"/>
        </w:rPr>
      </w:pPr>
      <w:r>
        <w:pict>
          <v:group id="_x0000_s1145" style="position:absolute;left:0;text-align:left;margin-left:49.4pt;margin-top:17.25pt;width:6.85pt;height:6.85pt;z-index:-251674624;mso-position-horizontal-relative:page" coordorigin="988,345" coordsize="137,137">
            <v:shape id="_x0000_s1147" style="position:absolute;left:994;top:351;width:126;height:126" coordorigin="994,351" coordsize="126,126" path="m994,351r,126l1120,477r,-126l994,351xe" fillcolor="#f9f9f9" stroked="f">
              <v:path arrowok="t"/>
            </v:shape>
            <v:shape id="_x0000_s1146" style="position:absolute;left:994;top:351;width:126;height:126" coordorigin="994,351" coordsize="126,126" path="m994,351r126,l1120,477r-126,l994,351xe" filled="f" strokeweight=".20003mm">
              <v:path arrowok="t"/>
            </v:shape>
            <w10:wrap anchorx="page"/>
          </v:group>
        </w:pict>
      </w:r>
      <w:r>
        <w:pict>
          <v:group id="_x0000_s1142" style="position:absolute;left:0;text-align:left;margin-left:49.4pt;margin-top:30.55pt;width:6.85pt;height:6.85pt;z-index:-251673600;mso-position-horizontal-relative:page" coordorigin="988,611" coordsize="137,137">
            <v:shape id="_x0000_s1144" style="position:absolute;left:994;top:616;width:126;height:126" coordorigin="994,616" coordsize="126,126" path="m994,616r,126l1120,742r,-126l994,616xe" fillcolor="#f9f9f9" stroked="f">
              <v:path arrowok="t"/>
            </v:shape>
            <v:shape id="_x0000_s1143" style="position:absolute;left:994;top:616;width:126;height:126" coordorigin="994,616" coordsize="126,126" path="m994,616r126,l1120,742r-126,l994,616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If yes, which of the following: Psychotherapy Medication</w:t>
      </w:r>
    </w:p>
    <w:p w:rsidR="00D06CCA" w:rsidRDefault="00E34D9E">
      <w:pPr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39" style="position:absolute;left:0;text-align:left;margin-left:49.4pt;margin-top:2.4pt;width:6.85pt;height:6.85pt;z-index:-251672576;mso-position-horizontal-relative:page" coordorigin="988,48" coordsize="137,137">
            <v:shape id="_x0000_s1141" style="position:absolute;left:994;top:53;width:126;height:126" coordorigin="994,53" coordsize="126,126" path="m994,53r,126l1120,179r,-126l994,53xe" fillcolor="#f9f9f9" stroked="f">
              <v:path arrowok="t"/>
            </v:shape>
            <v:shape id="_x0000_s1140" style="position:absolute;left:994;top:53;width:126;height:126" coordorigin="994,53" coordsize="126,126" path="m994,53r126,l1120,179r-126,l994,53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Outpatient Hospitalizations</w:t>
      </w:r>
    </w:p>
    <w:p w:rsidR="00D06CCA" w:rsidRDefault="00E34D9E">
      <w:pPr>
        <w:spacing w:before="32" w:line="220" w:lineRule="exact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36" style="position:absolute;left:0;text-align:left;margin-left:49.4pt;margin-top:4pt;width:6.85pt;height:6.85pt;z-index:-251671552;mso-position-horizontal-relative:page" coordorigin="988,80" coordsize="137,137">
            <v:shape id="_x0000_s1138" style="position:absolute;left:994;top:85;width:126;height:126" coordorigin="994,85" coordsize="126,126" path="m994,85r,126l1120,211r,-126l994,85xe" fillcolor="#f9f9f9" stroked="f">
              <v:path arrowok="t"/>
            </v:shape>
            <v:shape id="_x0000_s1137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Inpatient Hospitalization</w:t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If yes, please provide:</w:t>
      </w:r>
    </w:p>
    <w:p w:rsidR="00D06CCA" w:rsidRDefault="00E34D9E">
      <w:pPr>
        <w:tabs>
          <w:tab w:val="left" w:pos="7320"/>
          <w:tab w:val="left" w:pos="7940"/>
        </w:tabs>
        <w:spacing w:before="32" w:line="273" w:lineRule="auto"/>
        <w:ind w:left="107" w:right="2643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Name of provider or facility: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  <w:r>
        <w:rPr>
          <w:rFonts w:ascii="DejaVu Sans Condensed" w:eastAsia="DejaVu Sans Condensed" w:hAnsi="DejaVu Sans Condensed" w:cs="DejaVu Sans Condensed"/>
        </w:rPr>
        <w:t xml:space="preserve"> Location: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E34D9E">
      <w:pPr>
        <w:tabs>
          <w:tab w:val="left" w:pos="8000"/>
        </w:tabs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Dates of treatment: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E34D9E">
      <w:pPr>
        <w:tabs>
          <w:tab w:val="left" w:pos="7760"/>
        </w:tabs>
        <w:spacing w:before="32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Reason for treatment: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spacing w:before="34"/>
        <w:ind w:left="72" w:right="7554"/>
        <w:jc w:val="center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Brieﬂy, what brings you in today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When did your problem ﬁrst start? Within the last: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33" style="position:absolute;left:0;text-align:left;margin-left:49.4pt;margin-top:4pt;width:6.85pt;height:6.85pt;z-index:-251670528;mso-position-horizontal-relative:page" coordorigin="988,80" coordsize="137,137">
            <v:shape id="_x0000_s1135" style="position:absolute;left:994;top:85;width:126;height:126" coordorigin="994,85" coordsize="126,126" path="m994,85r,126l1120,211r,-126l994,85xe" fillcolor="#f9f9f9" stroked="f">
              <v:path arrowok="t"/>
            </v:shape>
            <v:shape id="_x0000_s1134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30 days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30" style="position:absolute;left:0;text-align:left;margin-left:49.4pt;margin-top:4pt;width:6.85pt;height:6.85pt;z-index:-251669504;mso-position-horizontal-relative:page" coordorigin="988,80" coordsize="137,137">
            <v:shape id="_x0000_s1132" style="position:absolute;left:994;top:85;width:126;height:126" coordorigin="994,85" coordsize="126,126" path="m994,85r,126l1120,211r,-126l994,85xe" fillcolor="#f9f9f9" stroked="f">
              <v:path arrowok="t"/>
            </v:shape>
            <v:shape id="_x0000_s1131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6--12 months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27" style="position:absolute;left:0;text-align:left;margin-left:49.4pt;margin-top:4pt;width:6.85pt;height:6.85pt;z-index:-251668480;mso-position-horizontal-relative:page" coordorigin="988,80" coordsize="137,137">
            <v:shape id="_x0000_s1129" style="position:absolute;left:994;top:85;width:126;height:126" coordorigin="994,85" coordsize="126,126" path="m994,85r,126l1120,211r,-126l994,85xe" fillcolor="#f9f9f9" stroked="f">
              <v:path arrowok="t"/>
            </v:shape>
            <v:shape id="_x0000_s1128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2 years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24" style="position:absolute;left:0;text-align:left;margin-left:49.4pt;margin-top:4pt;width:6.85pt;height:6.85pt;z-index:-251667456;mso-position-horizontal-relative:page" coordorigin="988,80" coordsize="137,137">
            <v:shape id="_x0000_s1126" style="position:absolute;left:994;top:85;width:126;height:126" coordorigin="994,85" coordsize="126,126" path="m994,85r,126l1120,211r,-126l994,85xe" fillcolor="#f9f9f9" stroked="f">
              <v:path arrowok="t"/>
            </v:shape>
            <v:shape id="_x0000_s1125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During adolescence</w:t>
      </w:r>
    </w:p>
    <w:p w:rsidR="00D06CCA" w:rsidRDefault="00E34D9E">
      <w:pPr>
        <w:spacing w:before="32" w:line="220" w:lineRule="exact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21" style="position:absolute;left:0;text-align:left;margin-left:49.4pt;margin-top:4pt;width:6.85pt;height:6.85pt;z-index:-251666432;mso-position-horizontal-relative:page" coordorigin="988,80" coordsize="137,137">
            <v:shape id="_x0000_s1123" style="position:absolute;left:994;top:85;width:126;height:126" coordorigin="994,85" coordsize="126,126" path="m994,85r,126l1120,211r,-126l994,85xe" fillcolor="#f9f9f9" stroked="f">
              <v:path arrowok="t"/>
            </v:shape>
            <v:shape id="_x0000_s1122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 xml:space="preserve">During </w:t>
      </w:r>
      <w:r>
        <w:rPr>
          <w:rFonts w:ascii="DejaVu Sans Condensed" w:eastAsia="DejaVu Sans Condensed" w:hAnsi="DejaVu Sans Condensed" w:cs="DejaVu Sans Condensed"/>
        </w:rPr>
        <w:t>childhood</w:t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What areas of your life have been aﬀected because of this problem?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lastRenderedPageBreak/>
        <w:t>Are you currently experiencing overwhelming sadness, grief or depression?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18" style="position:absolute;left:0;text-align:left;margin-left:49.4pt;margin-top:4pt;width:6.85pt;height:6.85pt;z-index:-251665408;mso-position-horizontal-relative:page" coordorigin="988,80" coordsize="137,137">
            <v:shape id="_x0000_s1120" style="position:absolute;left:994;top:85;width:126;height:126" coordorigin="994,85" coordsize="126,126" path="m994,85r,126l1120,211r,-126l994,85xe" fillcolor="#f9f9f9" stroked="f">
              <v:path arrowok="t"/>
            </v:shape>
            <v:shape id="_x0000_s1119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Yes</w:t>
      </w:r>
    </w:p>
    <w:p w:rsidR="00D06CCA" w:rsidRDefault="00E34D9E">
      <w:pPr>
        <w:spacing w:before="32" w:line="220" w:lineRule="exact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15" style="position:absolute;left:0;text-align:left;margin-left:49.4pt;margin-top:4pt;width:6.85pt;height:6.85pt;z-index:-251664384;mso-position-horizontal-relative:page" coordorigin="988,80" coordsize="137,137">
            <v:shape id="_x0000_s1117" style="position:absolute;left:994;top:85;width:126;height:126" coordorigin="994,85" coordsize="126,126" path="m994,85r,126l1120,211r,-126l994,85xe" fillcolor="#f9f9f9" stroked="f">
              <v:path arrowok="t"/>
            </v:shape>
            <v:shape id="_x0000_s1116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No</w:t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tabs>
          <w:tab w:val="left" w:pos="5480"/>
        </w:tabs>
        <w:spacing w:before="34"/>
        <w:ind w:left="107"/>
        <w:rPr>
          <w:rFonts w:ascii="DejaVu Sans Condensed" w:eastAsia="DejaVu Sans Condensed" w:hAnsi="DejaVu Sans Condensed" w:cs="DejaVu Sans Condensed"/>
        </w:rPr>
        <w:sectPr w:rsidR="00D06CCA">
          <w:pgSz w:w="11920" w:h="16840"/>
          <w:pgMar w:top="540" w:right="820" w:bottom="280" w:left="460" w:header="720" w:footer="720" w:gutter="0"/>
          <w:cols w:space="720"/>
        </w:sectPr>
      </w:pPr>
      <w:r>
        <w:rPr>
          <w:rFonts w:ascii="DejaVu Sans Condensed" w:eastAsia="DejaVu Sans Condensed" w:hAnsi="DejaVu Sans Condensed" w:cs="DejaVu Sans Condensed"/>
        </w:rPr>
        <w:t xml:space="preserve">If yes, for approximately how long?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E34D9E">
      <w:pPr>
        <w:spacing w:before="65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lastRenderedPageBreak/>
        <w:t xml:space="preserve">Are you currently experiencing </w:t>
      </w:r>
      <w:r>
        <w:rPr>
          <w:rFonts w:ascii="DejaVu Sans Condensed" w:eastAsia="DejaVu Sans Condensed" w:hAnsi="DejaVu Sans Condensed" w:cs="DejaVu Sans Condensed"/>
        </w:rPr>
        <w:t>anxiety, panic attacks or have any phobias?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12" style="position:absolute;left:0;text-align:left;margin-left:49.4pt;margin-top:4pt;width:6.85pt;height:6.85pt;z-index:-251663360;mso-position-horizontal-relative:page" coordorigin="988,80" coordsize="137,137">
            <v:shape id="_x0000_s1114" style="position:absolute;left:994;top:85;width:126;height:126" coordorigin="994,85" coordsize="126,126" path="m994,85r,126l1120,211r,-126l994,85xe" fillcolor="#f9f9f9" stroked="f">
              <v:path arrowok="t"/>
            </v:shape>
            <v:shape id="_x0000_s1113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Yes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109" style="position:absolute;left:0;text-align:left;margin-left:49.4pt;margin-top:4pt;width:6.85pt;height:6.85pt;z-index:-251662336;mso-position-horizontal-relative:page" coordorigin="988,80" coordsize="137,137">
            <v:shape id="_x0000_s1111" style="position:absolute;left:994;top:85;width:126;height:126" coordorigin="994,85" coordsize="126,126" path="m994,85r,126l1120,211r,-126l994,85xe" fillcolor="#f9f9f9" stroked="f">
              <v:path arrowok="t"/>
            </v:shape>
            <v:shape id="_x0000_s1110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No</w:t>
      </w:r>
    </w:p>
    <w:p w:rsidR="00D06CCA" w:rsidRDefault="00E34D9E">
      <w:pPr>
        <w:tabs>
          <w:tab w:val="left" w:pos="6380"/>
        </w:tabs>
        <w:spacing w:before="32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If yes, when did you begin experiencing this?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Please describe any major losses or traumas you have experienced: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What signiﬁcant life changes or stressful events have you experienced recently?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What would you like to accomplish out of your time in therapy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4720" w:right="4720"/>
        <w:jc w:val="center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  <w:b/>
        </w:rPr>
        <w:t>Family History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tabs>
          <w:tab w:val="left" w:pos="5800"/>
        </w:tabs>
        <w:spacing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Where were you born?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tabs>
          <w:tab w:val="left" w:pos="5760"/>
        </w:tabs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Where did you grow up?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spacing w:before="6" w:line="260" w:lineRule="exact"/>
        <w:ind w:left="744" w:right="9468"/>
        <w:rPr>
          <w:rFonts w:ascii="DejaVu Sans Condensed" w:eastAsia="DejaVu Sans Condensed" w:hAnsi="DejaVu Sans Condensed" w:cs="DejaVu Sans Condensed"/>
        </w:rPr>
      </w:pPr>
      <w:r>
        <w:pict>
          <v:group id="_x0000_s1106" style="position:absolute;left:0;text-align:left;margin-left:49.4pt;margin-top:4.05pt;width:6.85pt;height:6.85pt;z-index:-251661312;mso-position-horizontal-relative:page" coordorigin="988,81" coordsize="137,137">
            <v:shape id="_x0000_s1108" style="position:absolute;left:994;top:87;width:126;height:126" coordorigin="994,87" coordsize="126,126" path="m994,87r,126l1120,213r,-126l994,87xe" fillcolor="#f9f9f9" stroked="f">
              <v:path arrowok="t"/>
            </v:shape>
            <v:shape id="_x0000_s1107" style="position:absolute;left:994;top:87;width:126;height:126" coordorigin="994,87" coordsize="126,126" path="m994,87r126,l1120,213r-126,l994,87xe" filled="f" strokeweight=".20003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49.4pt;margin-top:17.3pt;width:6.85pt;height:6.85pt;z-index:-251660288;mso-position-horizontal-relative:page" coordorigin="988,346" coordsize="137,137">
            <v:shape id="_x0000_s1105" style="position:absolute;left:994;top:352;width:126;height:126" coordorigin="994,352" coordsize="126,126" path="m994,352r,126l1120,478r,-126l994,352xe" fillcolor="#f9f9f9" stroked="f">
              <v:path arrowok="t"/>
            </v:shape>
            <v:shape id="_x0000_s1104" style="position:absolute;left:994;top:352;width:126;height:126" coordorigin="994,352" coordsize="126,126" path="m994,352r126,l1120,478r-126,l994,352xe" filled="f" strokeweight=".20003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49.4pt;margin-top:30.6pt;width:6.85pt;height:6.85pt;z-index:-251659264;mso-position-horizontal-relative:page" coordorigin="988,612" coordsize="137,137">
            <v:shape id="_x0000_s1102" style="position:absolute;left:994;top:617;width:126;height:126" coordorigin="994,617" coordsize="126,126" path="m994,617r,126l1120,743r,-126l994,617xe" fillcolor="#f9f9f9" stroked="f">
              <v:path arrowok="t"/>
            </v:shape>
            <v:shape id="_x0000_s1101" style="position:absolute;left:994;top:617;width:126;height:126" coordorigin="994,617" coordsize="126,126" path="m994,617r126,l1120,743r-126,l994,617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City Suburbs Country</w:t>
      </w:r>
    </w:p>
    <w:p w:rsidR="00D06CCA" w:rsidRDefault="00D06CCA">
      <w:pPr>
        <w:spacing w:before="4" w:line="120" w:lineRule="exact"/>
        <w:rPr>
          <w:sz w:val="12"/>
          <w:szCs w:val="12"/>
        </w:rPr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E34D9E">
      <w:pPr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Please list your parents and siblings. Please use additional space on the back if</w:t>
      </w:r>
      <w:r>
        <w:rPr>
          <w:rFonts w:ascii="DejaVu Sans Condensed" w:eastAsia="DejaVu Sans Condensed" w:hAnsi="DejaVu Sans Condensed" w:cs="DejaVu Sans Condensed"/>
        </w:rPr>
        <w:t xml:space="preserve"> needed</w:t>
      </w:r>
    </w:p>
    <w:p w:rsidR="00D06CCA" w:rsidRDefault="00D06CCA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555"/>
        <w:gridCol w:w="1434"/>
        <w:gridCol w:w="3617"/>
        <w:gridCol w:w="4405"/>
      </w:tblGrid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75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Name</w:t>
            </w:r>
          </w:p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75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Age</w:t>
            </w:r>
          </w:p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75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Relationship</w:t>
            </w:r>
          </w:p>
        </w:tc>
        <w:tc>
          <w:tcPr>
            <w:tcW w:w="36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551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Where do they live now?</w:t>
            </w:r>
          </w:p>
        </w:tc>
        <w:tc>
          <w:tcPr>
            <w:tcW w:w="440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359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If deceased, age and cause of death</w:t>
            </w:r>
          </w:p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6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440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6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440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6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440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6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440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6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440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6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440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6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440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6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440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</w:tbl>
    <w:p w:rsidR="00D06CCA" w:rsidRDefault="00D06CCA">
      <w:pPr>
        <w:spacing w:before="3" w:line="100" w:lineRule="exact"/>
        <w:rPr>
          <w:sz w:val="11"/>
          <w:szCs w:val="11"/>
        </w:rPr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E34D9E">
      <w:pPr>
        <w:tabs>
          <w:tab w:val="left" w:pos="7380"/>
        </w:tabs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Who did you live with while growing up?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tabs>
          <w:tab w:val="left" w:pos="5640"/>
        </w:tabs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Mother's occupation: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tabs>
          <w:tab w:val="left" w:pos="5620"/>
        </w:tabs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Father's occupation?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spacing w:before="34" w:line="273" w:lineRule="auto"/>
        <w:ind w:left="107" w:right="818"/>
        <w:rPr>
          <w:rFonts w:ascii="DejaVu Sans Condensed" w:eastAsia="DejaVu Sans Condensed" w:hAnsi="DejaVu Sans Condensed" w:cs="DejaVu Sans Condensed"/>
        </w:rPr>
        <w:sectPr w:rsidR="00D06CCA">
          <w:pgSz w:w="11920" w:h="16840"/>
          <w:pgMar w:top="500" w:right="460" w:bottom="280" w:left="460" w:header="720" w:footer="720" w:gutter="0"/>
          <w:cols w:space="720"/>
        </w:sectPr>
      </w:pPr>
      <w:r>
        <w:rPr>
          <w:rFonts w:ascii="DejaVu Sans Condensed" w:eastAsia="DejaVu Sans Condensed" w:hAnsi="DejaVu Sans Condensed" w:cs="DejaVu Sans Condensed"/>
        </w:rPr>
        <w:t>In the</w:t>
      </w:r>
      <w:r>
        <w:rPr>
          <w:rFonts w:ascii="DejaVu Sans Condensed" w:eastAsia="DejaVu Sans Condensed" w:hAnsi="DejaVu Sans Condensed" w:cs="DejaVu Sans Condensed"/>
        </w:rPr>
        <w:t xml:space="preserve"> section below identify if there is a family history of any of the following. If yes, please indicate the family member’s relationship to you in the space provided (father, grandmother, uncle, etc.).</w:t>
      </w:r>
    </w:p>
    <w:p w:rsidR="00D06CCA" w:rsidRDefault="00D06CC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1"/>
        <w:gridCol w:w="2063"/>
        <w:gridCol w:w="4672"/>
      </w:tblGrid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481" w:right="1481"/>
              <w:jc w:val="center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Condition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386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Please circle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31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List Family Member</w:t>
            </w:r>
          </w:p>
        </w:tc>
      </w:tr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Alcohol/Substance Abuse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Anxiety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Depression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Domestic Violence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Sexual Abuse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Eating Disorders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Obesity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Obsessive Compulsive Disorder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Schizophrenia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75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Suicide Attempts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645"/>
        </w:trPr>
        <w:tc>
          <w:tcPr>
            <w:tcW w:w="402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>
            <w:pPr>
              <w:spacing w:before="9" w:line="180" w:lineRule="exact"/>
              <w:rPr>
                <w:sz w:val="19"/>
                <w:szCs w:val="19"/>
              </w:rPr>
            </w:pPr>
          </w:p>
          <w:p w:rsidR="00D06CCA" w:rsidRDefault="00E34D9E">
            <w:pPr>
              <w:ind w:left="132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Other</w:t>
            </w:r>
            <w:r>
              <w:rPr>
                <w:rFonts w:ascii="DejaVu Sans Condensed" w:eastAsia="DejaVu Sans Condensed" w:hAnsi="DejaVu Sans Condensed" w:cs="DejaVu Sans Condensed"/>
              </w:rPr>
              <w:t xml:space="preserve"> diagnosed mental health condition?</w:t>
            </w:r>
          </w:p>
        </w:tc>
        <w:tc>
          <w:tcPr>
            <w:tcW w:w="206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75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</w:rPr>
              <w:t>yes/no : which was---</w:t>
            </w:r>
          </w:p>
        </w:tc>
        <w:tc>
          <w:tcPr>
            <w:tcW w:w="467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</w:tbl>
    <w:p w:rsidR="00D06CCA" w:rsidRDefault="00D06CCA">
      <w:pPr>
        <w:spacing w:before="3" w:line="100" w:lineRule="exact"/>
        <w:rPr>
          <w:sz w:val="11"/>
          <w:szCs w:val="11"/>
        </w:rPr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Marital Status:</w:t>
      </w:r>
    </w:p>
    <w:p w:rsidR="00D06CCA" w:rsidRDefault="00E34D9E">
      <w:pPr>
        <w:spacing w:before="32" w:line="273" w:lineRule="auto"/>
        <w:ind w:left="744" w:right="8639"/>
        <w:rPr>
          <w:rFonts w:ascii="DejaVu Sans Condensed" w:eastAsia="DejaVu Sans Condensed" w:hAnsi="DejaVu Sans Condensed" w:cs="DejaVu Sans Condensed"/>
        </w:rPr>
      </w:pPr>
      <w:r>
        <w:pict>
          <v:group id="_x0000_s1097" style="position:absolute;left:0;text-align:left;margin-left:49.4pt;margin-top:4pt;width:6.85pt;height:6.85pt;z-index:-251658240;mso-position-horizontal-relative:page" coordorigin="988,80" coordsize="137,137">
            <v:shape id="_x0000_s1099" style="position:absolute;left:994;top:85;width:126;height:126" coordorigin="994,85" coordsize="126,126" path="m994,85r,126l1120,211r,-126l994,85xe" fillcolor="#f9f9f9" stroked="f">
              <v:path arrowok="t"/>
            </v:shape>
            <v:shape id="_x0000_s1098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49.4pt;margin-top:17.25pt;width:6.85pt;height:6.85pt;z-index:-251657216;mso-position-horizontal-relative:page" coordorigin="988,345" coordsize="137,137">
            <v:shape id="_x0000_s1096" style="position:absolute;left:994;top:351;width:126;height:126" coordorigin="994,351" coordsize="126,126" path="m994,351r,126l1120,477r,-126l994,351xe" fillcolor="#f9f9f9" stroked="f">
              <v:path arrowok="t"/>
            </v:shape>
            <v:shape id="_x0000_s1095" style="position:absolute;left:994;top:351;width:126;height:126" coordorigin="994,351" coordsize="126,126" path="m994,351r126,l1120,477r-126,l994,351xe" filled="f" strokeweight=".20003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9.4pt;margin-top:30.55pt;width:6.85pt;height:6.85pt;z-index:-251656192;mso-position-horizontal-relative:page" coordorigin="988,611" coordsize="137,137">
            <v:shape id="_x0000_s1093" style="position:absolute;left:994;top:616;width:126;height:126" coordorigin="994,616" coordsize="126,126" path="m994,616r,126l1120,742r,-126l994,616xe" fillcolor="#f9f9f9" stroked="f">
              <v:path arrowok="t"/>
            </v:shape>
            <v:shape id="_x0000_s1092" style="position:absolute;left:994;top:616;width:126;height:126" coordorigin="994,616" coordsize="126,126" path="m994,616r126,l1120,742r-126,l994,616xe" filled="f" strokeweight=".20003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49.4pt;margin-top:43.8pt;width:6.85pt;height:6.85pt;z-index:-251655168;mso-position-horizontal-relative:page" coordorigin="988,876" coordsize="137,137">
            <v:shape id="_x0000_s1090" style="position:absolute;left:994;top:882;width:126;height:126" coordorigin="994,882" coordsize="126,126" path="m994,882r,126l1120,1008r,-126l994,882xe" fillcolor="#f9f9f9" stroked="f">
              <v:path arrowok="t"/>
            </v:shape>
            <v:shape id="_x0000_s1089" style="position:absolute;left:994;top:882;width:126;height:126" coordorigin="994,882" coordsize="126,126" path="m994,882r126,l1120,1008r-126,l994,882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Never Married Domestic Partner Married Separated</w:t>
      </w:r>
    </w:p>
    <w:p w:rsidR="00D06CCA" w:rsidRDefault="00E34D9E">
      <w:pPr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085" style="position:absolute;left:0;text-align:left;margin-left:49.4pt;margin-top:2.4pt;width:6.85pt;height:6.85pt;z-index:-251654144;mso-position-horizontal-relative:page" coordorigin="988,48" coordsize="137,137">
            <v:shape id="_x0000_s1087" style="position:absolute;left:994;top:53;width:126;height:126" coordorigin="994,53" coordsize="126,126" path="m994,53r,126l1120,179r,-126l994,53xe" fillcolor="#f9f9f9" stroked="f">
              <v:path arrowok="t"/>
            </v:shape>
            <v:shape id="_x0000_s1086" style="position:absolute;left:994;top:53;width:126;height:126" coordorigin="994,53" coordsize="126,126" path="m994,53r126,l1120,179r-126,l994,53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Divorced -- For how long?</w:t>
      </w:r>
    </w:p>
    <w:p w:rsidR="00D06CCA" w:rsidRDefault="00E34D9E">
      <w:pPr>
        <w:spacing w:before="32" w:line="220" w:lineRule="exact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082" style="position:absolute;left:0;text-align:left;margin-left:49.4pt;margin-top:4pt;width:6.85pt;height:6.85pt;z-index:-251653120;mso-position-horizontal-relative:page" coordorigin="988,80" coordsize="137,137">
            <v:shape id="_x0000_s1084" style="position:absolute;left:994;top:85;width:126;height:126" coordorigin="994,85" coordsize="126,126" path="m994,85r,126l1120,211r,-126l994,85xe" fillcolor="#f9f9f9" stroked="f">
              <v:path arrowok="t"/>
            </v:shape>
            <v:shape id="_x0000_s1083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Widowed: Please provide your partners name and year deceased:</w:t>
      </w:r>
    </w:p>
    <w:p w:rsidR="00D06CCA" w:rsidRDefault="00D06CCA">
      <w:pPr>
        <w:spacing w:before="6" w:line="120" w:lineRule="exact"/>
        <w:rPr>
          <w:sz w:val="13"/>
          <w:szCs w:val="13"/>
        </w:rPr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E34D9E">
      <w:pPr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pict>
          <v:group id="_x0000_s1080" style="position:absolute;left:0;text-align:left;margin-left:28.35pt;margin-top:39.55pt;width:207pt;height:0;z-index:-251650048;mso-position-horizontal-relative:page" coordorigin="567,791" coordsize="4140,0">
            <v:shape id="_x0000_s1081" style="position:absolute;left:567;top:791;width:4140;height:0" coordorigin="567,791" coordsize="4140,0" path="m567,791r4140,e" filled="f" strokeweight=".7pt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 xml:space="preserve">If married, how </w:t>
      </w:r>
      <w:r>
        <w:rPr>
          <w:rFonts w:ascii="DejaVu Sans Condensed" w:eastAsia="DejaVu Sans Condensed" w:hAnsi="DejaVu Sans Condensed" w:cs="DejaVu Sans Condensed"/>
        </w:rPr>
        <w:t>long have you been married for and what is your partners name: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2" w:line="200" w:lineRule="exact"/>
      </w:pPr>
    </w:p>
    <w:p w:rsidR="00D06CCA" w:rsidRDefault="00E34D9E">
      <w:pPr>
        <w:tabs>
          <w:tab w:val="left" w:pos="8100"/>
        </w:tabs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On a scale of 1-10 (best), how would you rate your relationship?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Are you currently in a romantic relationship?</w:t>
      </w:r>
    </w:p>
    <w:p w:rsidR="00D06CCA" w:rsidRDefault="00E34D9E">
      <w:pPr>
        <w:tabs>
          <w:tab w:val="left" w:pos="2920"/>
        </w:tabs>
        <w:spacing w:before="5" w:line="260" w:lineRule="atLeast"/>
        <w:ind w:left="744" w:right="8027"/>
        <w:rPr>
          <w:rFonts w:ascii="DejaVu Sans Condensed" w:eastAsia="DejaVu Sans Condensed" w:hAnsi="DejaVu Sans Condensed" w:cs="DejaVu Sans Condensed"/>
        </w:rPr>
      </w:pPr>
      <w:r>
        <w:pict>
          <v:group id="_x0000_s1077" style="position:absolute;left:0;text-align:left;margin-left:49.4pt;margin-top:4pt;width:6.85pt;height:6.85pt;z-index:-251652096;mso-position-horizontal-relative:page" coordorigin="988,80" coordsize="137,137">
            <v:shape id="_x0000_s1079" style="position:absolute;left:994;top:86;width:126;height:126" coordorigin="994,86" coordsize="126,126" path="m994,86r,126l1120,212r,-126l994,86xe" fillcolor="#f9f9f9" stroked="f">
              <v:path arrowok="t"/>
            </v:shape>
            <v:shape id="_x0000_s1078" style="position:absolute;left:994;top:86;width:126;height:126" coordorigin="994,86" coordsize="126,126" path="m994,86r126,l1120,212r-126,l994,86xe" filled="f" strokeweight=".20003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9.4pt;margin-top:17.25pt;width:6.85pt;height:6.85pt;z-index:-251651072;mso-position-horizontal-relative:page" coordorigin="988,345" coordsize="137,137">
            <v:shape id="_x0000_s1076" style="position:absolute;left:994;top:351;width:126;height:126" coordorigin="994,351" coordsize="126,126" path="m994,351r,126l1120,477r,-126l994,351xe" fillcolor="#f9f9f9" stroked="f">
              <v:path arrowok="t"/>
            </v:shape>
            <v:shape id="_x0000_s1075" style="position:absolute;left:994;top:351;width:126;height:126" coordorigin="994,351" coordsize="126,126" path="m994,351r126,l1120,477r-126,l994,351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 xml:space="preserve">Yes -- How long?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  <w:r>
        <w:rPr>
          <w:rFonts w:ascii="DejaVu Sans Condensed" w:eastAsia="DejaVu Sans Condensed" w:hAnsi="DejaVu Sans Condensed" w:cs="DejaVu Sans Condensed"/>
        </w:rPr>
        <w:t xml:space="preserve"> No</w:t>
      </w:r>
    </w:p>
    <w:p w:rsidR="00D06CCA" w:rsidRDefault="00D06CCA">
      <w:pPr>
        <w:spacing w:before="10" w:line="120" w:lineRule="exact"/>
        <w:rPr>
          <w:sz w:val="12"/>
          <w:szCs w:val="12"/>
        </w:rPr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E34D9E">
      <w:pPr>
        <w:tabs>
          <w:tab w:val="left" w:pos="8100"/>
        </w:tabs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On a scale of 1-10 (best), how would you </w:t>
      </w:r>
      <w:r>
        <w:rPr>
          <w:rFonts w:ascii="DejaVu Sans Condensed" w:eastAsia="DejaVu Sans Condensed" w:hAnsi="DejaVu Sans Condensed" w:cs="DejaVu Sans Condensed"/>
        </w:rPr>
        <w:t xml:space="preserve">rate your relationship?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Please list any children, their names, and ages:</w:t>
      </w:r>
    </w:p>
    <w:p w:rsidR="00D06CCA" w:rsidRDefault="00D06CCA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555"/>
        <w:gridCol w:w="1434"/>
        <w:gridCol w:w="2360"/>
        <w:gridCol w:w="5661"/>
      </w:tblGrid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75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Name</w:t>
            </w:r>
          </w:p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75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Age</w:t>
            </w:r>
          </w:p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75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Relationship</w:t>
            </w:r>
          </w:p>
        </w:tc>
        <w:tc>
          <w:tcPr>
            <w:tcW w:w="23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75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Name of other parent</w:t>
            </w:r>
          </w:p>
        </w:tc>
        <w:tc>
          <w:tcPr>
            <w:tcW w:w="566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987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If deceased, age and cause of death</w:t>
            </w:r>
          </w:p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23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66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23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66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23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66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23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66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23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66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23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66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23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66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74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5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4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23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566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</w:tbl>
    <w:p w:rsidR="00D06CCA" w:rsidRDefault="00D06CCA">
      <w:pPr>
        <w:sectPr w:rsidR="00D06CCA">
          <w:pgSz w:w="11920" w:h="16840"/>
          <w:pgMar w:top="460" w:right="460" w:bottom="280" w:left="460" w:header="720" w:footer="720" w:gutter="0"/>
          <w:cols w:space="720"/>
        </w:sectPr>
      </w:pPr>
    </w:p>
    <w:p w:rsidR="00D06CCA" w:rsidRDefault="00E34D9E">
      <w:pPr>
        <w:spacing w:before="65"/>
        <w:ind w:left="4674" w:right="4674"/>
        <w:jc w:val="center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  <w:b/>
        </w:rPr>
        <w:lastRenderedPageBreak/>
        <w:t>Physical Health</w:t>
      </w:r>
    </w:p>
    <w:p w:rsidR="00D06CCA" w:rsidRDefault="00D06CCA">
      <w:pPr>
        <w:spacing w:before="6" w:line="120" w:lineRule="exact"/>
        <w:rPr>
          <w:sz w:val="13"/>
          <w:szCs w:val="13"/>
        </w:rPr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E34D9E">
      <w:pPr>
        <w:spacing w:line="260" w:lineRule="exact"/>
        <w:ind w:left="107" w:right="460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Please list any </w:t>
      </w:r>
      <w:r>
        <w:rPr>
          <w:rFonts w:ascii="DejaVu Sans Condensed" w:eastAsia="DejaVu Sans Condensed" w:hAnsi="DejaVu Sans Condensed" w:cs="DejaVu Sans Condensed"/>
        </w:rPr>
        <w:t>medications, herbs, or supplements. Be sure to include the condition, as some medications are prescribed for oﬀ-label use. Continue on the back if needed, or provide a separate list. If you have a complicated medical proﬁle, please supply supporting docume</w:t>
      </w:r>
      <w:r>
        <w:rPr>
          <w:rFonts w:ascii="DejaVu Sans Condensed" w:eastAsia="DejaVu Sans Condensed" w:hAnsi="DejaVu Sans Condensed" w:cs="DejaVu Sans Condensed"/>
        </w:rPr>
        <w:t>ntation to be able to facilitate a comprehensive understanding of your health.</w:t>
      </w:r>
    </w:p>
    <w:p w:rsidR="00D06CCA" w:rsidRDefault="00D06CCA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1653"/>
        <w:gridCol w:w="1934"/>
        <w:gridCol w:w="3410"/>
      </w:tblGrid>
      <w:tr w:rsidR="00D06CCA">
        <w:trPr>
          <w:trHeight w:hRule="exact" w:val="405"/>
        </w:trPr>
        <w:tc>
          <w:tcPr>
            <w:tcW w:w="37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669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Medication/Supplement</w:t>
            </w:r>
          </w:p>
        </w:tc>
        <w:tc>
          <w:tcPr>
            <w:tcW w:w="165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443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Dosage</w:t>
            </w:r>
          </w:p>
        </w:tc>
        <w:tc>
          <w:tcPr>
            <w:tcW w:w="19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473"/>
              <w:rPr>
                <w:rFonts w:ascii="DejaVu Sans Condensed" w:eastAsia="DejaVu Sans Condensed" w:hAnsi="DejaVu Sans Condensed" w:cs="DejaVu Sans Condensed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Condition</w:t>
            </w:r>
          </w:p>
        </w:tc>
        <w:tc>
          <w:tcPr>
            <w:tcW w:w="341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E34D9E">
            <w:pPr>
              <w:spacing w:before="78"/>
              <w:ind w:left="631"/>
              <w:rPr>
                <w:rFonts w:ascii="DejaVu Sans Condensed" w:eastAsia="DejaVu Sans Condensed" w:hAnsi="DejaVu Sans Condensed" w:cs="DejaVu Sans Condensed"/>
              </w:rPr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NameBegan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/Stopped</w:t>
            </w:r>
          </w:p>
        </w:tc>
      </w:tr>
      <w:tr w:rsidR="00D06CCA">
        <w:trPr>
          <w:trHeight w:hRule="exact" w:val="405"/>
        </w:trPr>
        <w:tc>
          <w:tcPr>
            <w:tcW w:w="37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65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9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41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37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65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9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41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37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65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9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41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37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65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9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41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37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65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9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41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37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65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9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41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37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65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9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41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  <w:tr w:rsidR="00D06CCA">
        <w:trPr>
          <w:trHeight w:hRule="exact" w:val="405"/>
        </w:trPr>
        <w:tc>
          <w:tcPr>
            <w:tcW w:w="37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65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193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  <w:tc>
          <w:tcPr>
            <w:tcW w:w="341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:rsidR="00D06CCA" w:rsidRDefault="00D06CCA"/>
        </w:tc>
      </w:tr>
    </w:tbl>
    <w:p w:rsidR="00D06CCA" w:rsidRDefault="00D06CCA">
      <w:pPr>
        <w:spacing w:before="3" w:line="100" w:lineRule="exact"/>
        <w:rPr>
          <w:sz w:val="11"/>
          <w:szCs w:val="11"/>
        </w:rPr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Prescribing provider and contact information:</w:t>
      </w:r>
    </w:p>
    <w:p w:rsidR="00D06CCA" w:rsidRDefault="00D06CCA">
      <w:pPr>
        <w:spacing w:before="18" w:line="280" w:lineRule="exact"/>
        <w:rPr>
          <w:sz w:val="28"/>
          <w:szCs w:val="28"/>
        </w:rPr>
      </w:pPr>
    </w:p>
    <w:p w:rsidR="00D06CCA" w:rsidRDefault="00E34D9E">
      <w:pPr>
        <w:tabs>
          <w:tab w:val="left" w:pos="6320"/>
        </w:tabs>
        <w:spacing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Name: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tabs>
          <w:tab w:val="left" w:pos="6620"/>
        </w:tabs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Specialty: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tabs>
          <w:tab w:val="left" w:pos="6440"/>
        </w:tabs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Facility: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tabs>
          <w:tab w:val="left" w:pos="7640"/>
        </w:tabs>
        <w:spacing w:before="34" w:line="220" w:lineRule="exact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Phone, email, or Fax: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</w:t>
      </w:r>
      <w:r>
        <w:rPr>
          <w:rFonts w:ascii="DejaVu Sans Condensed" w:eastAsia="DejaVu Sans Condensed" w:hAnsi="DejaVu Sans Condensed" w:cs="DejaVu Sans Condensed"/>
          <w:u w:val="single" w:color="000000"/>
        </w:rPr>
        <w:tab/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How would you rate your current physical health?</w:t>
      </w:r>
    </w:p>
    <w:p w:rsidR="00D06CCA" w:rsidRDefault="00E34D9E">
      <w:pPr>
        <w:spacing w:before="32" w:line="273" w:lineRule="auto"/>
        <w:ind w:left="744" w:right="8909"/>
        <w:rPr>
          <w:rFonts w:ascii="DejaVu Sans Condensed" w:eastAsia="DejaVu Sans Condensed" w:hAnsi="DejaVu Sans Condensed" w:cs="DejaVu Sans Condensed"/>
        </w:rPr>
      </w:pPr>
      <w:r>
        <w:pict>
          <v:group id="_x0000_s1071" style="position:absolute;left:0;text-align:left;margin-left:49.4pt;margin-top:4pt;width:6.85pt;height:6.85pt;z-index:-251649024;mso-position-horizontal-relative:page" coordorigin="988,80" coordsize="137,137">
            <v:shape id="_x0000_s1073" style="position:absolute;left:994;top:85;width:126;height:126" coordorigin="994,85" coordsize="126,126" path="m994,85r,126l1120,211r,-126l994,85xe" fillcolor="#f9f9f9" stroked="f">
              <v:path arrowok="t"/>
            </v:shape>
            <v:shape id="_x0000_s1072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9.4pt;margin-top:17.25pt;width:6.85pt;height:6.85pt;z-index:-251648000;mso-position-horizontal-relative:page" coordorigin="988,345" coordsize="137,137">
            <v:shape id="_x0000_s1070" style="position:absolute;left:994;top:351;width:126;height:126" coordorigin="994,351" coordsize="126,126" path="m994,351r,126l1120,477r,-126l994,351xe" fillcolor="#f9f9f9" stroked="f">
              <v:path arrowok="t"/>
            </v:shape>
            <v:shape id="_x0000_s1069" style="position:absolute;left:994;top:351;width:126;height:126" coordorigin="994,351" coordsize="126,126" path="m994,351r126,l1120,477r-126,l994,351xe" filled="f" strokeweight=".20003mm">
              <v:path arrowok="t"/>
            </v:shape>
            <w10:wrap anchorx="page"/>
          </v:group>
        </w:pict>
      </w:r>
      <w:r>
        <w:pict>
          <v:group id="_x0000_s1065" style="position:absolute;left:0;text-align:left;margin-left:49.4pt;margin-top:30.55pt;width:6.85pt;height:6.85pt;z-index:-251646976;mso-position-horizontal-relative:page" coordorigin="988,611" coordsize="137,137">
            <v:shape id="_x0000_s1067" style="position:absolute;left:994;top:616;width:126;height:126" coordorigin="994,616" coordsize="126,126" path="m994,616r,126l1120,742r,-126l994,616xe" fillcolor="#f9f9f9" stroked="f">
              <v:path arrowok="t"/>
            </v:shape>
            <v:shape id="_x0000_s1066" style="position:absolute;left:994;top:616;width:126;height:126" coordorigin="994,616" coordsize="126,126" path="m994,616r126,l1120,742r-126,l994,616xe" filled="f" strokeweight=".20003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9.4pt;margin-top:43.8pt;width:6.85pt;height:6.85pt;z-index:-251645952;mso-position-horizontal-relative:page" coordorigin="988,876" coordsize="137,137">
            <v:shape id="_x0000_s1064" style="position:absolute;left:994;top:882;width:126;height:126" coordorigin="994,882" coordsize="126,126" path="m994,882r,126l1120,1008r,-126l994,882xe" fillcolor="#f9f9f9" stroked="f">
              <v:path arrowok="t"/>
            </v:shape>
            <v:shape id="_x0000_s1063" style="position:absolute;left:994;top:882;width:126;height:126" coordorigin="994,882" coordsize="126,126" path="m994,882r126,l1120,1008r-126,l994,882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Poor Unsatisfactory Satisfactory Good</w:t>
      </w:r>
    </w:p>
    <w:p w:rsidR="00D06CCA" w:rsidRDefault="00E34D9E">
      <w:pPr>
        <w:spacing w:line="220" w:lineRule="exact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059" style="position:absolute;left:0;text-align:left;margin-left:49.4pt;margin-top:2.4pt;width:6.85pt;height:6.85pt;z-index:-251644928;mso-position-horizontal-relative:page" coordorigin="988,48" coordsize="137,137">
            <v:shape id="_x0000_s1061" style="position:absolute;left:994;top:53;width:126;height:126" coordorigin="994,53" coordsize="126,126" path="m994,53r,126l1120,179r,-126l994,53xe" fillcolor="#f9f9f9" stroked="f">
              <v:path arrowok="t"/>
            </v:shape>
            <v:shape id="_x0000_s1060" style="position:absolute;left:994;top:53;width:126;height:126" coordorigin="994,53" coordsize="126,126" path="m994,53r126,l1120,179r-126,l994,53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Very Good</w:t>
      </w:r>
    </w:p>
    <w:p w:rsidR="00D06CCA" w:rsidRDefault="00D06CCA">
      <w:pPr>
        <w:spacing w:before="11" w:line="260" w:lineRule="exact"/>
        <w:rPr>
          <w:sz w:val="26"/>
          <w:szCs w:val="26"/>
        </w:rPr>
      </w:pPr>
    </w:p>
    <w:p w:rsidR="00D06CCA" w:rsidRDefault="00E34D9E">
      <w:pPr>
        <w:spacing w:before="34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Please list any speciﬁc health problems you are currently experiencing: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How would you rate your </w:t>
      </w:r>
      <w:r>
        <w:rPr>
          <w:rFonts w:ascii="DejaVu Sans Condensed" w:eastAsia="DejaVu Sans Condensed" w:hAnsi="DejaVu Sans Condensed" w:cs="DejaVu Sans Condensed"/>
        </w:rPr>
        <w:t>current sleeping habits?</w:t>
      </w:r>
    </w:p>
    <w:p w:rsidR="00D06CCA" w:rsidRDefault="00E34D9E">
      <w:pPr>
        <w:spacing w:before="32" w:line="273" w:lineRule="auto"/>
        <w:ind w:left="744" w:right="8909"/>
        <w:rPr>
          <w:rFonts w:ascii="DejaVu Sans Condensed" w:eastAsia="DejaVu Sans Condensed" w:hAnsi="DejaVu Sans Condensed" w:cs="DejaVu Sans Condensed"/>
        </w:rPr>
      </w:pPr>
      <w:r>
        <w:pict>
          <v:group id="_x0000_s1056" style="position:absolute;left:0;text-align:left;margin-left:49.4pt;margin-top:4pt;width:6.85pt;height:6.85pt;z-index:-251643904;mso-position-horizontal-relative:page" coordorigin="988,80" coordsize="137,137">
            <v:shape id="_x0000_s1058" style="position:absolute;left:994;top:85;width:126;height:126" coordorigin="994,85" coordsize="126,126" path="m994,85r,126l1120,211r,-126l994,85xe" fillcolor="#f9f9f9" stroked="f">
              <v:path arrowok="t"/>
            </v:shape>
            <v:shape id="_x0000_s1057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49.4pt;margin-top:17.25pt;width:6.85pt;height:6.85pt;z-index:-251642880;mso-position-horizontal-relative:page" coordorigin="988,345" coordsize="137,137">
            <v:shape id="_x0000_s1055" style="position:absolute;left:994;top:351;width:126;height:126" coordorigin="994,351" coordsize="126,126" path="m994,351r,126l1120,477r,-126l994,351xe" fillcolor="#f9f9f9" stroked="f">
              <v:path arrowok="t"/>
            </v:shape>
            <v:shape id="_x0000_s1054" style="position:absolute;left:994;top:351;width:126;height:126" coordorigin="994,351" coordsize="126,126" path="m994,351r126,l1120,477r-126,l994,351xe" filled="f" strokeweight=".20003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9.4pt;margin-top:30.55pt;width:6.85pt;height:6.85pt;z-index:-251641856;mso-position-horizontal-relative:page" coordorigin="988,611" coordsize="137,137">
            <v:shape id="_x0000_s1052" style="position:absolute;left:994;top:616;width:126;height:126" coordorigin="994,616" coordsize="126,126" path="m994,616r,126l1120,742r,-126l994,616xe" fillcolor="#f9f9f9" stroked="f">
              <v:path arrowok="t"/>
            </v:shape>
            <v:shape id="_x0000_s1051" style="position:absolute;left:994;top:616;width:126;height:126" coordorigin="994,616" coordsize="126,126" path="m994,616r126,l1120,742r-126,l994,616xe" filled="f" strokeweight=".20003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49.4pt;margin-top:43.8pt;width:6.85pt;height:6.85pt;z-index:-251640832;mso-position-horizontal-relative:page" coordorigin="988,876" coordsize="137,137">
            <v:shape id="_x0000_s1049" style="position:absolute;left:994;top:882;width:126;height:126" coordorigin="994,882" coordsize="126,126" path="m994,882r,126l1120,1008r,-126l994,882xe" fillcolor="#f9f9f9" stroked="f">
              <v:path arrowok="t"/>
            </v:shape>
            <v:shape id="_x0000_s1048" style="position:absolute;left:994;top:882;width:126;height:126" coordorigin="994,882" coordsize="126,126" path="m994,882r126,l1120,1008r-126,l994,882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Poor Unsatisfactory Satisfactory Good</w:t>
      </w:r>
    </w:p>
    <w:p w:rsidR="00D06CCA" w:rsidRDefault="00E34D9E">
      <w:pPr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044" style="position:absolute;left:0;text-align:left;margin-left:49.4pt;margin-top:2.4pt;width:6.85pt;height:6.85pt;z-index:-251639808;mso-position-horizontal-relative:page" coordorigin="988,48" coordsize="137,137">
            <v:shape id="_x0000_s1046" style="position:absolute;left:994;top:53;width:126;height:126" coordorigin="994,53" coordsize="126,126" path="m994,53r,126l1120,179r,-126l994,53xe" fillcolor="#f9f9f9" stroked="f">
              <v:path arrowok="t"/>
            </v:shape>
            <v:shape id="_x0000_s1045" style="position:absolute;left:994;top:53;width:126;height:126" coordorigin="994,53" coordsize="126,126" path="m994,53r126,l1120,179r-126,l994,53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Very Good</w:t>
      </w:r>
    </w:p>
    <w:p w:rsidR="00D06CCA" w:rsidRDefault="00E34D9E">
      <w:pPr>
        <w:spacing w:before="32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If you are having problems, in which phase of sleep are you experiencing issues?</w:t>
      </w:r>
    </w:p>
    <w:p w:rsidR="00D06CCA" w:rsidRDefault="00E34D9E">
      <w:pPr>
        <w:spacing w:before="32" w:line="273" w:lineRule="auto"/>
        <w:ind w:left="744" w:right="8710"/>
        <w:rPr>
          <w:rFonts w:ascii="DejaVu Sans Condensed" w:eastAsia="DejaVu Sans Condensed" w:hAnsi="DejaVu Sans Condensed" w:cs="DejaVu Sans Condensed"/>
        </w:rPr>
      </w:pPr>
      <w:r>
        <w:pict>
          <v:group id="_x0000_s1041" style="position:absolute;left:0;text-align:left;margin-left:49.4pt;margin-top:4pt;width:6.85pt;height:6.85pt;z-index:-251638784;mso-position-horizontal-relative:page" coordorigin="988,80" coordsize="137,137">
            <v:shape id="_x0000_s1043" style="position:absolute;left:994;top:85;width:126;height:126" coordorigin="994,85" coordsize="126,126" path="m994,85r,126l1120,211r,-126l994,85xe" fillcolor="#f9f9f9" stroked="f">
              <v:path arrowok="t"/>
            </v:shape>
            <v:shape id="_x0000_s1042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9.4pt;margin-top:17.25pt;width:6.85pt;height:6.85pt;z-index:-251637760;mso-position-horizontal-relative:page" coordorigin="988,345" coordsize="137,137">
            <v:shape id="_x0000_s1040" style="position:absolute;left:994;top:351;width:126;height:126" coordorigin="994,351" coordsize="126,126" path="m994,351r,126l1120,477r,-126l994,351xe" fillcolor="#f9f9f9" stroked="f">
              <v:path arrowok="t"/>
            </v:shape>
            <v:shape id="_x0000_s1039" style="position:absolute;left:994;top:351;width:126;height:126" coordorigin="994,351" coordsize="126,126" path="m994,351r126,l1120,477r-126,l994,351xe" filled="f" strokeweight=".20003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9.4pt;margin-top:30.55pt;width:6.85pt;height:6.85pt;z-index:-251636736;mso-position-horizontal-relative:page" coordorigin="988,611" coordsize="137,137">
            <v:shape id="_x0000_s1037" style="position:absolute;left:994;top:616;width:126;height:126" coordorigin="994,616" coordsize="126,126" path="m994,616r,126l1120,742r,-126l994,616xe" fillcolor="#f9f9f9" stroked="f">
              <v:path arrowok="t"/>
            </v:shape>
            <v:shape id="_x0000_s1036" style="position:absolute;left:994;top:616;width:126;height:126" coordorigin="994,616" coordsize="126,126" path="m994,616r126,l1120,742r-126,l994,616xe" filled="f" strokeweight=".2000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9.4pt;margin-top:43.8pt;width:6.85pt;height:6.85pt;z-index:-251635712;mso-position-horizontal-relative:page" coordorigin="988,876" coordsize="137,137">
            <v:shape id="_x0000_s1034" style="position:absolute;left:994;top:882;width:126;height:126" coordorigin="994,882" coordsize="126,126" path="m994,882r,126l1120,1008r,-126l994,882xe" fillcolor="#f9f9f9" stroked="f">
              <v:path arrowok="t"/>
            </v:shape>
            <v:shape id="_x0000_s1033" style="position:absolute;left:994;top:882;width:126;height:126" coordorigin="994,882" coordsize="126,126" path="m994,882r126,l1120,1008r-126,l994,882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Falling asleep Staying asleep Awakening early Sleep apnea</w:t>
      </w: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  <w:sectPr w:rsidR="00D06CCA">
          <w:pgSz w:w="11920" w:h="16840"/>
          <w:pgMar w:top="500" w:right="460" w:bottom="280" w:left="460" w:header="720" w:footer="720" w:gutter="0"/>
          <w:cols w:space="720"/>
        </w:sectPr>
      </w:pPr>
      <w:r>
        <w:rPr>
          <w:rFonts w:ascii="DejaVu Sans Condensed" w:eastAsia="DejaVu Sans Condensed" w:hAnsi="DejaVu Sans Condensed" w:cs="DejaVu Sans Condensed"/>
        </w:rPr>
        <w:lastRenderedPageBreak/>
        <w:t>Please list any other speciﬁc sleep problems you are currently experiencing:</w:t>
      </w:r>
    </w:p>
    <w:p w:rsidR="00D06CCA" w:rsidRDefault="00E34D9E">
      <w:pPr>
        <w:spacing w:before="65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lastRenderedPageBreak/>
        <w:t xml:space="preserve">How many times per week do you generally exercise? </w:t>
      </w:r>
      <w:r>
        <w:rPr>
          <w:rFonts w:ascii="DejaVu Sans Condensed" w:eastAsia="DejaVu Sans Condensed" w:hAnsi="DejaVu Sans Condensed" w:cs="DejaVu Sans Condensed"/>
          <w:u w:val="single" w:color="000000"/>
        </w:rPr>
        <w:t xml:space="preserve">                   </w:t>
      </w:r>
      <w:r>
        <w:rPr>
          <w:rFonts w:ascii="DejaVu Sans Condensed" w:eastAsia="DejaVu Sans Condensed" w:hAnsi="DejaVu Sans Condensed" w:cs="DejaVu Sans Condensed"/>
          <w:spacing w:val="-3"/>
        </w:rPr>
        <w:t xml:space="preserve"> </w:t>
      </w:r>
      <w:r>
        <w:rPr>
          <w:rFonts w:ascii="DejaVu Sans Condensed" w:eastAsia="DejaVu Sans Condensed" w:hAnsi="DejaVu Sans Condensed" w:cs="DejaVu Sans Condensed"/>
        </w:rPr>
        <w:t>What types of exercise do you participate in: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Are you currently experiencing any chronic pain?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029" style="position:absolute;left:0;text-align:left;margin-left:49.4pt;margin-top:4pt;width:6.85pt;height:6.85pt;z-index:-251634688;mso-position-horizontal-relative:page" coordorigin="988,80" coordsize="137,137">
            <v:shape id="_x0000_s1031" style="position:absolute;left:994;top:85;width:126;height:126" coordorigin="994,85" coordsize="126,126" path="m994,85r,126l1120,211r,-126l994,85xe" fillcolor="#f9f9f9" stroked="f">
              <v:path arrowok="t"/>
            </v:shape>
            <v:shape id="_x0000_s1030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No</w:t>
      </w:r>
    </w:p>
    <w:p w:rsidR="00D06CCA" w:rsidRDefault="00E34D9E">
      <w:pPr>
        <w:spacing w:before="32"/>
        <w:ind w:left="744"/>
        <w:rPr>
          <w:rFonts w:ascii="DejaVu Sans Condensed" w:eastAsia="DejaVu Sans Condensed" w:hAnsi="DejaVu Sans Condensed" w:cs="DejaVu Sans Condensed"/>
        </w:rPr>
      </w:pPr>
      <w:r>
        <w:pict>
          <v:group id="_x0000_s1026" style="position:absolute;left:0;text-align:left;margin-left:49.4pt;margin-top:4pt;width:6.85pt;height:6.85pt;z-index:-251633664;mso-position-horizontal-relative:page" coordorigin="988,80" coordsize="137,137">
            <v:shape id="_x0000_s1028" style="position:absolute;left:994;top:85;width:126;height:126" coordorigin="994,85" coordsize="126,126" path="m994,85r,126l1120,211r,-126l994,85xe" fillcolor="#f9f9f9" stroked="f">
              <v:path arrowok="t"/>
            </v:shape>
            <v:shape id="_x0000_s1027" style="position:absolute;left:994;top:85;width:126;height:126" coordorigin="994,85" coordsize="126,126" path="m994,85r126,l1120,211r-126,l994,85xe" filled="f" strokeweight=".20003mm">
              <v:path arrowok="t"/>
            </v:shape>
            <w10:wrap anchorx="page"/>
          </v:group>
        </w:pict>
      </w:r>
      <w:r>
        <w:rPr>
          <w:rFonts w:ascii="DejaVu Sans Condensed" w:eastAsia="DejaVu Sans Condensed" w:hAnsi="DejaVu Sans Condensed" w:cs="DejaVu Sans Condensed"/>
        </w:rPr>
        <w:t>Yes</w:t>
      </w:r>
    </w:p>
    <w:p w:rsidR="00D06CCA" w:rsidRDefault="00E34D9E">
      <w:pPr>
        <w:spacing w:before="32"/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If yes, please describe: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Please describe current use of alcohol, cigarettes, and/or recreational drugs: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Please describe previous use of alcohol, cigarettes, and/or recreational drugs: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4309" w:right="4049"/>
        <w:jc w:val="center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  <w:b/>
        </w:rPr>
        <w:t>Additional Information</w:t>
      </w:r>
    </w:p>
    <w:p w:rsidR="00D06CCA" w:rsidRDefault="00D06CCA">
      <w:pPr>
        <w:spacing w:before="3" w:line="160" w:lineRule="exact"/>
        <w:rPr>
          <w:sz w:val="16"/>
          <w:szCs w:val="16"/>
        </w:rPr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 xml:space="preserve">What do you enjoy about your </w:t>
      </w:r>
      <w:r>
        <w:rPr>
          <w:rFonts w:ascii="DejaVu Sans Condensed" w:eastAsia="DejaVu Sans Condensed" w:hAnsi="DejaVu Sans Condensed" w:cs="DejaVu Sans Condensed"/>
        </w:rPr>
        <w:t>work (full-time homemaker included)? If retired, what did you enjoy about your work?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What do you ﬁnd particularly stressful about your current or previous work?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What do you enjoy doing in your free time? What do you do to relax?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Do you consider</w:t>
      </w:r>
      <w:r>
        <w:rPr>
          <w:rFonts w:ascii="DejaVu Sans Condensed" w:eastAsia="DejaVu Sans Condensed" w:hAnsi="DejaVu Sans Condensed" w:cs="DejaVu Sans Condensed"/>
        </w:rPr>
        <w:t xml:space="preserve"> yourself to be spiritual or religious? If yes, please describe your faith or belief: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What do you consider to be some of your strengths?</w:t>
      </w: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line="200" w:lineRule="exact"/>
      </w:pPr>
    </w:p>
    <w:p w:rsidR="00D06CCA" w:rsidRDefault="00D06CCA">
      <w:pPr>
        <w:spacing w:before="9" w:line="220" w:lineRule="exact"/>
        <w:rPr>
          <w:sz w:val="22"/>
          <w:szCs w:val="22"/>
        </w:rPr>
      </w:pPr>
    </w:p>
    <w:p w:rsidR="00D06CCA" w:rsidRDefault="00E34D9E">
      <w:pPr>
        <w:ind w:left="107"/>
        <w:rPr>
          <w:rFonts w:ascii="DejaVu Sans Condensed" w:eastAsia="DejaVu Sans Condensed" w:hAnsi="DejaVu Sans Condensed" w:cs="DejaVu Sans Condensed"/>
        </w:rPr>
      </w:pPr>
      <w:r>
        <w:rPr>
          <w:rFonts w:ascii="DejaVu Sans Condensed" w:eastAsia="DejaVu Sans Condensed" w:hAnsi="DejaVu Sans Condensed" w:cs="DejaVu Sans Condensed"/>
        </w:rPr>
        <w:t>What do you consider to be some of your weakness?</w:t>
      </w:r>
    </w:p>
    <w:sectPr w:rsidR="00D06CCA">
      <w:pgSz w:w="11920" w:h="16840"/>
      <w:pgMar w:top="50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3AD"/>
    <w:multiLevelType w:val="multilevel"/>
    <w:tmpl w:val="0E2640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CA"/>
    <w:rsid w:val="00D06CCA"/>
    <w:rsid w:val="00E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."/>
  <w:listSeparator w:val=","/>
  <w14:docId w14:val="13C2C87C"/>
  <w15:docId w15:val="{662EF6FB-3278-4224-A00F-0301D339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enig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Koenig</dc:creator>
  <cp:lastModifiedBy>Kirsten Koenig</cp:lastModifiedBy>
  <cp:revision>2</cp:revision>
  <dcterms:created xsi:type="dcterms:W3CDTF">2017-02-10T16:52:00Z</dcterms:created>
  <dcterms:modified xsi:type="dcterms:W3CDTF">2017-02-10T16:52:00Z</dcterms:modified>
</cp:coreProperties>
</file>